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41" w:rsidRDefault="00794C41" w:rsidP="006E3407"/>
    <w:p w:rsidR="006E3407" w:rsidRPr="00225AD5" w:rsidRDefault="006E3407" w:rsidP="006E3407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25AD5">
        <w:rPr>
          <w:b/>
          <w:sz w:val="22"/>
          <w:szCs w:val="22"/>
        </w:rPr>
        <w:t xml:space="preserve">ZARZĄDZENIE Nr </w:t>
      </w:r>
      <w:r w:rsidR="002B5A34" w:rsidRPr="00225AD5">
        <w:rPr>
          <w:b/>
          <w:sz w:val="22"/>
          <w:szCs w:val="22"/>
        </w:rPr>
        <w:t>4/2017</w:t>
      </w:r>
    </w:p>
    <w:p w:rsidR="006E3407" w:rsidRDefault="006E3407" w:rsidP="006E3407">
      <w:pPr>
        <w:pStyle w:val="Default"/>
        <w:spacing w:line="276" w:lineRule="auto"/>
        <w:jc w:val="both"/>
        <w:rPr>
          <w:sz w:val="22"/>
          <w:szCs w:val="22"/>
        </w:rPr>
      </w:pPr>
    </w:p>
    <w:p w:rsidR="006E3407" w:rsidRDefault="006E3407" w:rsidP="006E340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Dyrektora Powiatowego Zespołu </w:t>
      </w:r>
      <w:proofErr w:type="spellStart"/>
      <w:r>
        <w:rPr>
          <w:sz w:val="22"/>
          <w:szCs w:val="22"/>
        </w:rPr>
        <w:t>Ekonomiczno</w:t>
      </w:r>
      <w:proofErr w:type="spellEnd"/>
      <w:r>
        <w:rPr>
          <w:sz w:val="22"/>
          <w:szCs w:val="22"/>
        </w:rPr>
        <w:t xml:space="preserve"> – Administracyjnego Szkół i Placówek w Piszu z dnia </w:t>
      </w:r>
      <w:r w:rsidR="002B5A34">
        <w:rPr>
          <w:sz w:val="22"/>
          <w:szCs w:val="22"/>
        </w:rPr>
        <w:t>30 marca</w:t>
      </w:r>
      <w:r w:rsidR="00691CE9">
        <w:rPr>
          <w:sz w:val="22"/>
          <w:szCs w:val="22"/>
        </w:rPr>
        <w:t xml:space="preserve"> </w:t>
      </w:r>
      <w:r w:rsidR="002B5A34">
        <w:rPr>
          <w:sz w:val="22"/>
          <w:szCs w:val="22"/>
        </w:rPr>
        <w:t>2017r.</w:t>
      </w:r>
      <w:r>
        <w:rPr>
          <w:sz w:val="22"/>
          <w:szCs w:val="22"/>
        </w:rPr>
        <w:t xml:space="preserve"> w sprawie powołania Komisji Rekrutacyjnej i przyjęcia „Regulaminu rekrutacji” projektu pn. „Utworzenie branżowego centrum kształcenia zawodowego i ustawicznego przy Zespole Szkół Leśnych  w Rucianem – Nidzie” </w:t>
      </w:r>
    </w:p>
    <w:p w:rsidR="006E3407" w:rsidRDefault="006E3407" w:rsidP="006E3407">
      <w:pPr>
        <w:pStyle w:val="Default"/>
        <w:spacing w:line="276" w:lineRule="auto"/>
        <w:jc w:val="both"/>
        <w:rPr>
          <w:sz w:val="22"/>
          <w:szCs w:val="22"/>
        </w:rPr>
      </w:pPr>
    </w:p>
    <w:p w:rsidR="006E3407" w:rsidRDefault="006E3407" w:rsidP="006E340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§13 pkt 4 Regulaminu Organizacyjnego Powiatowego Zespołu </w:t>
      </w:r>
      <w:proofErr w:type="spellStart"/>
      <w:r>
        <w:rPr>
          <w:sz w:val="22"/>
          <w:szCs w:val="22"/>
        </w:rPr>
        <w:t>Ekonomiczno</w:t>
      </w:r>
      <w:proofErr w:type="spellEnd"/>
      <w:r>
        <w:rPr>
          <w:sz w:val="22"/>
          <w:szCs w:val="22"/>
        </w:rPr>
        <w:t xml:space="preserve"> – Administracyjnego Szkół i Placówek w Piszu stanowiącego załącznik do uchwały nr 41/22/2011 Zarządu Powiatu w Piszu z dnia 28 lipca 2011r. w sprawie uchwalenia Regulaminu Organizacyjnego Powiatowego Zespołu </w:t>
      </w:r>
      <w:proofErr w:type="spellStart"/>
      <w:r>
        <w:rPr>
          <w:sz w:val="22"/>
          <w:szCs w:val="22"/>
        </w:rPr>
        <w:t>Ekonomiczno</w:t>
      </w:r>
      <w:proofErr w:type="spellEnd"/>
      <w:r>
        <w:rPr>
          <w:sz w:val="22"/>
          <w:szCs w:val="22"/>
        </w:rPr>
        <w:t xml:space="preserve"> - Administracyjnego Szkół i Placówek w Piszu zarządzam, </w:t>
      </w:r>
      <w:r w:rsidR="00691CE9">
        <w:rPr>
          <w:sz w:val="22"/>
          <w:szCs w:val="22"/>
        </w:rPr>
        <w:br/>
      </w:r>
      <w:r>
        <w:rPr>
          <w:sz w:val="22"/>
          <w:szCs w:val="22"/>
        </w:rPr>
        <w:t xml:space="preserve">co następuje: </w:t>
      </w:r>
    </w:p>
    <w:p w:rsidR="006E3407" w:rsidRDefault="006E3407" w:rsidP="006E3407">
      <w:pPr>
        <w:pStyle w:val="Default"/>
        <w:spacing w:line="276" w:lineRule="auto"/>
        <w:jc w:val="center"/>
        <w:rPr>
          <w:sz w:val="22"/>
          <w:szCs w:val="22"/>
        </w:rPr>
      </w:pPr>
    </w:p>
    <w:p w:rsidR="006E3407" w:rsidRDefault="006E3407" w:rsidP="006E340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6E3407" w:rsidRDefault="006E3407" w:rsidP="006E340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Powołuję Komisję Rekrutacyjną do projektu „Utworzenie branżowego centrum kształcenia zawodowego i ustawicznego przy Zespole Szkół Leśnych w Rucianem - Nidzie” </w:t>
      </w:r>
      <w:r>
        <w:rPr>
          <w:rFonts w:eastAsia="Times New Roman" w:cs="Arial"/>
          <w:sz w:val="22"/>
          <w:szCs w:val="22"/>
        </w:rPr>
        <w:t xml:space="preserve">realizowanego </w:t>
      </w:r>
      <w:r w:rsidR="00691CE9">
        <w:rPr>
          <w:rFonts w:eastAsia="Times New Roman" w:cs="Arial"/>
          <w:sz w:val="22"/>
          <w:szCs w:val="22"/>
        </w:rPr>
        <w:br/>
      </w:r>
      <w:r>
        <w:rPr>
          <w:rFonts w:eastAsia="Times New Roman" w:cs="Arial"/>
          <w:sz w:val="22"/>
          <w:szCs w:val="22"/>
        </w:rPr>
        <w:t xml:space="preserve">ze środków Europejskiego Funduszu Społecznego w ramach Regionalnego Programu Operacyjnego Województwa Warmińsko – Mazurskiego na lata 2014-2020, Oś priorytetowa 2. Kadry dla gospodarki, Działanie 2.4. Rozwój kształcenia i szkolenia zawodowego, Poddziałanie 2.4.1. Rozwój kształcenia i szkolenia zawodowego – projekty konkursowe </w:t>
      </w:r>
      <w:r>
        <w:rPr>
          <w:sz w:val="22"/>
          <w:szCs w:val="22"/>
        </w:rPr>
        <w:t xml:space="preserve">w składzie: </w:t>
      </w:r>
    </w:p>
    <w:p w:rsidR="006E3407" w:rsidRDefault="006E3407" w:rsidP="006E3407">
      <w:pPr>
        <w:pStyle w:val="Default"/>
        <w:numPr>
          <w:ilvl w:val="0"/>
          <w:numId w:val="7"/>
        </w:numPr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– Beata </w:t>
      </w:r>
      <w:proofErr w:type="spellStart"/>
      <w:r>
        <w:rPr>
          <w:sz w:val="22"/>
          <w:szCs w:val="22"/>
        </w:rPr>
        <w:t>Przystawik</w:t>
      </w:r>
      <w:proofErr w:type="spellEnd"/>
      <w:r>
        <w:rPr>
          <w:sz w:val="22"/>
          <w:szCs w:val="22"/>
        </w:rPr>
        <w:t xml:space="preserve"> </w:t>
      </w:r>
      <w:r w:rsidR="00EC306B">
        <w:rPr>
          <w:sz w:val="22"/>
          <w:szCs w:val="22"/>
        </w:rPr>
        <w:t xml:space="preserve">– doradca zawodowy Zespołu Szkół Leśnych im. Unii Europejskiej w Rucianem – Nidzie pełniąca funkcję przewodniczącej Komisji Rekrutacyjnej </w:t>
      </w:r>
    </w:p>
    <w:p w:rsidR="006E3407" w:rsidRDefault="006E3407" w:rsidP="006E3407">
      <w:pPr>
        <w:pStyle w:val="Default"/>
        <w:numPr>
          <w:ilvl w:val="0"/>
          <w:numId w:val="7"/>
        </w:numPr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</w:t>
      </w:r>
      <w:r w:rsidR="00EC306B">
        <w:rPr>
          <w:sz w:val="22"/>
          <w:szCs w:val="22"/>
        </w:rPr>
        <w:t xml:space="preserve">ek – Grzegorz Kłosowski – nauczyciel przedmiotów zawodowych w Zespole Szkół Leśnych im. Unii Europejskiej w Rucianem – Nidzie pełniący funkcję członka Komisji Rekrutacyjnej </w:t>
      </w:r>
    </w:p>
    <w:p w:rsidR="006E3407" w:rsidRDefault="006E3407" w:rsidP="006E3407">
      <w:pPr>
        <w:pStyle w:val="Default"/>
        <w:numPr>
          <w:ilvl w:val="0"/>
          <w:numId w:val="7"/>
        </w:numPr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– Anna </w:t>
      </w:r>
      <w:proofErr w:type="spellStart"/>
      <w:r>
        <w:rPr>
          <w:sz w:val="22"/>
          <w:szCs w:val="22"/>
        </w:rPr>
        <w:t>Stachelek</w:t>
      </w:r>
      <w:proofErr w:type="spellEnd"/>
      <w:r w:rsidR="00EC306B">
        <w:rPr>
          <w:sz w:val="22"/>
          <w:szCs w:val="22"/>
        </w:rPr>
        <w:t xml:space="preserve"> – asystent koordynatora projektu pełniąca funkcję sekretarza Komisji Rekrutacyjnej</w:t>
      </w:r>
    </w:p>
    <w:p w:rsidR="006E3407" w:rsidRDefault="006E3407" w:rsidP="006E340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Kadencja Komisji Rekrutacyjnej trwa do 28 lutego 2019 r. </w:t>
      </w:r>
    </w:p>
    <w:p w:rsidR="006E3407" w:rsidRDefault="006E3407" w:rsidP="006E3407">
      <w:pPr>
        <w:pStyle w:val="Default"/>
        <w:spacing w:line="276" w:lineRule="auto"/>
        <w:jc w:val="center"/>
        <w:rPr>
          <w:sz w:val="22"/>
          <w:szCs w:val="22"/>
        </w:rPr>
      </w:pPr>
    </w:p>
    <w:p w:rsidR="006E3407" w:rsidRDefault="006E3407" w:rsidP="006E3407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6E3407" w:rsidRDefault="006E3407" w:rsidP="006E340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 zadań Komisji Rekrutacyjnej należy w szczególności: </w:t>
      </w:r>
    </w:p>
    <w:p w:rsidR="006E3407" w:rsidRDefault="006E3407" w:rsidP="006E3407">
      <w:pPr>
        <w:pStyle w:val="Default"/>
        <w:numPr>
          <w:ilvl w:val="0"/>
          <w:numId w:val="8"/>
        </w:numPr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informacji o rekrutacji do udziału w projekcie „Utworzenie branżowego centrum kształcenia zawodowego i ustawicznego przy Zespole Szkół Leśnych w Rucianem - Nidzie” i jej rozpowszechnienie </w:t>
      </w:r>
    </w:p>
    <w:p w:rsidR="006E3407" w:rsidRDefault="006E3407" w:rsidP="006E3407">
      <w:pPr>
        <w:pStyle w:val="Default"/>
        <w:numPr>
          <w:ilvl w:val="0"/>
          <w:numId w:val="8"/>
        </w:numPr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weryfikacja formularzy zgłoszeniowych i załączników pod kątem spełniania kryteriów określonych w „Regulaminie rekrutacji” </w:t>
      </w:r>
    </w:p>
    <w:p w:rsidR="006E3407" w:rsidRDefault="006E3407" w:rsidP="006E3407">
      <w:pPr>
        <w:pStyle w:val="Default"/>
        <w:numPr>
          <w:ilvl w:val="0"/>
          <w:numId w:val="8"/>
        </w:numPr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sporządzenie listy kandydatów z najwyższą liczbą punktów </w:t>
      </w:r>
    </w:p>
    <w:p w:rsidR="006E3407" w:rsidRDefault="006E3407" w:rsidP="006E3407">
      <w:pPr>
        <w:pStyle w:val="Default"/>
        <w:numPr>
          <w:ilvl w:val="0"/>
          <w:numId w:val="8"/>
        </w:numPr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sporządzenie listy rezerwowej </w:t>
      </w:r>
    </w:p>
    <w:p w:rsidR="006E3407" w:rsidRDefault="006E3407" w:rsidP="006E3407">
      <w:pPr>
        <w:pStyle w:val="Default"/>
        <w:numPr>
          <w:ilvl w:val="0"/>
          <w:numId w:val="8"/>
        </w:numPr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sporządzenie protokołów z przebiegu prac z rekomendacją list oraz uzasadnieniem </w:t>
      </w:r>
    </w:p>
    <w:p w:rsidR="006E3407" w:rsidRDefault="006E3407" w:rsidP="006E340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</w:t>
      </w:r>
      <w:r w:rsidRPr="006E3407">
        <w:rPr>
          <w:sz w:val="22"/>
          <w:szCs w:val="22"/>
        </w:rPr>
        <w:t xml:space="preserve">zadań Przewodniczącej Komisji Rekrutacyjnej należy: </w:t>
      </w:r>
    </w:p>
    <w:p w:rsidR="006E3407" w:rsidRPr="006E3407" w:rsidRDefault="006E3407" w:rsidP="006E3407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E3407">
        <w:rPr>
          <w:sz w:val="22"/>
          <w:szCs w:val="22"/>
        </w:rPr>
        <w:t xml:space="preserve">ustalenie przydziału zadań dla poszczególnych członków komisji </w:t>
      </w:r>
    </w:p>
    <w:p w:rsidR="006E3407" w:rsidRPr="006E3407" w:rsidRDefault="006E3407" w:rsidP="006E3407">
      <w:pPr>
        <w:pStyle w:val="Default"/>
        <w:numPr>
          <w:ilvl w:val="0"/>
          <w:numId w:val="20"/>
        </w:numPr>
        <w:autoSpaceDE/>
        <w:spacing w:line="276" w:lineRule="auto"/>
        <w:jc w:val="both"/>
        <w:rPr>
          <w:sz w:val="22"/>
          <w:szCs w:val="22"/>
        </w:rPr>
      </w:pPr>
      <w:r w:rsidRPr="006E3407">
        <w:rPr>
          <w:sz w:val="22"/>
          <w:szCs w:val="22"/>
        </w:rPr>
        <w:t xml:space="preserve">nadzór nad terminowością wykonywanych zadań </w:t>
      </w:r>
    </w:p>
    <w:p w:rsidR="006E3407" w:rsidRDefault="006E3407" w:rsidP="006E3407">
      <w:pPr>
        <w:pStyle w:val="Default"/>
        <w:numPr>
          <w:ilvl w:val="0"/>
          <w:numId w:val="20"/>
        </w:numPr>
        <w:autoSpaceDE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nadzór merytoryczny nad niezbędną dokumentacją </w:t>
      </w:r>
    </w:p>
    <w:p w:rsidR="006E3407" w:rsidRDefault="006E3407" w:rsidP="006E3407">
      <w:pPr>
        <w:pStyle w:val="Default"/>
        <w:numPr>
          <w:ilvl w:val="0"/>
          <w:numId w:val="20"/>
        </w:numPr>
        <w:autoSpaceDE/>
        <w:spacing w:line="276" w:lineRule="auto"/>
        <w:jc w:val="both"/>
        <w:rPr>
          <w:sz w:val="22"/>
          <w:szCs w:val="22"/>
          <w:shd w:val="clear" w:color="auto" w:fill="FF6600"/>
        </w:rPr>
      </w:pPr>
      <w:r>
        <w:rPr>
          <w:sz w:val="22"/>
          <w:szCs w:val="22"/>
        </w:rPr>
        <w:lastRenderedPageBreak/>
        <w:t xml:space="preserve">podpisywanie protokołów z przebiegu prac oraz przekazanie ich Koordynatorowi Projektu </w:t>
      </w:r>
    </w:p>
    <w:p w:rsidR="006E3407" w:rsidRPr="006E3407" w:rsidRDefault="006E3407" w:rsidP="006E3407">
      <w:pPr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6E3407">
        <w:rPr>
          <w:rFonts w:asciiTheme="minorHAnsi" w:hAnsiTheme="minorHAnsi"/>
          <w:sz w:val="22"/>
        </w:rPr>
        <w:t>3. Członek Komisji Rekrutacyjnej podlega wykluczeniu z prac komisji w odniesieniu do danego kursu w przyp</w:t>
      </w:r>
      <w:r>
        <w:rPr>
          <w:rFonts w:asciiTheme="minorHAnsi" w:hAnsiTheme="minorHAnsi"/>
          <w:sz w:val="22"/>
        </w:rPr>
        <w:t xml:space="preserve">adku uzasadnionych wątpliwości </w:t>
      </w:r>
      <w:r w:rsidRPr="006E3407">
        <w:rPr>
          <w:rFonts w:asciiTheme="minorHAnsi" w:hAnsiTheme="minorHAnsi"/>
          <w:sz w:val="22"/>
        </w:rPr>
        <w:t>co do jego bezstronności i obiektywizmu, tj. gdy pozostaje z kandydatem, który złożył formul</w:t>
      </w:r>
      <w:r>
        <w:rPr>
          <w:rFonts w:asciiTheme="minorHAnsi" w:hAnsiTheme="minorHAnsi"/>
          <w:sz w:val="22"/>
        </w:rPr>
        <w:t>arz rekrutacyjny na dany kurs,</w:t>
      </w:r>
      <w:r w:rsidRPr="006E3407">
        <w:rPr>
          <w:rFonts w:asciiTheme="minorHAnsi" w:hAnsiTheme="minorHAnsi"/>
          <w:sz w:val="22"/>
        </w:rPr>
        <w:t xml:space="preserve"> w stosunku faktycznym lub prawnym mogącym budzić wątpliwości, co do jego bezstronności i obiektywizmu, </w:t>
      </w:r>
      <w:r w:rsidR="002B5A34">
        <w:rPr>
          <w:rFonts w:asciiTheme="minorHAnsi" w:hAnsiTheme="minorHAnsi"/>
          <w:sz w:val="22"/>
        </w:rPr>
        <w:br/>
      </w:r>
      <w:r w:rsidRPr="006E3407">
        <w:rPr>
          <w:rFonts w:asciiTheme="minorHAnsi" w:hAnsiTheme="minorHAnsi"/>
          <w:sz w:val="22"/>
        </w:rPr>
        <w:t xml:space="preserve">w szczególności łączy  lub  łączył  go  związek z Kandydatem z tytułu: </w:t>
      </w:r>
    </w:p>
    <w:p w:rsidR="006E3407" w:rsidRPr="006E3407" w:rsidRDefault="006E3407" w:rsidP="006E3407">
      <w:pPr>
        <w:spacing w:line="276" w:lineRule="auto"/>
        <w:ind w:left="720"/>
        <w:jc w:val="both"/>
        <w:rPr>
          <w:rFonts w:asciiTheme="minorHAnsi" w:hAnsiTheme="minorHAnsi"/>
          <w:sz w:val="22"/>
        </w:rPr>
      </w:pPr>
      <w:r w:rsidRPr="006E3407">
        <w:rPr>
          <w:rFonts w:asciiTheme="minorHAnsi" w:hAnsiTheme="minorHAnsi"/>
          <w:sz w:val="22"/>
        </w:rPr>
        <w:t>1) małżeństwa,</w:t>
      </w:r>
    </w:p>
    <w:p w:rsidR="006E3407" w:rsidRPr="006E3407" w:rsidRDefault="006E3407" w:rsidP="006E3407">
      <w:pPr>
        <w:spacing w:line="276" w:lineRule="auto"/>
        <w:ind w:left="720"/>
        <w:jc w:val="both"/>
        <w:rPr>
          <w:rFonts w:asciiTheme="minorHAnsi" w:hAnsiTheme="minorHAnsi"/>
          <w:sz w:val="22"/>
        </w:rPr>
      </w:pPr>
      <w:r w:rsidRPr="006E3407">
        <w:rPr>
          <w:rFonts w:asciiTheme="minorHAnsi" w:hAnsiTheme="minorHAnsi"/>
          <w:sz w:val="22"/>
        </w:rPr>
        <w:t>2) pokrewieństwa lub powinowactwa (w linii prostej albo w linii bocznej do drugiego stopnia), i/lub przysposobienia, opieki lub kurateli,</w:t>
      </w:r>
    </w:p>
    <w:p w:rsidR="006E3407" w:rsidRPr="006E3407" w:rsidRDefault="006E3407" w:rsidP="006E3407">
      <w:pPr>
        <w:spacing w:line="276" w:lineRule="auto"/>
        <w:ind w:left="720"/>
        <w:jc w:val="both"/>
        <w:rPr>
          <w:rFonts w:asciiTheme="minorHAnsi" w:hAnsiTheme="minorHAnsi"/>
          <w:sz w:val="22"/>
        </w:rPr>
      </w:pPr>
      <w:r w:rsidRPr="006E3407">
        <w:rPr>
          <w:rFonts w:asciiTheme="minorHAnsi" w:hAnsiTheme="minorHAnsi"/>
          <w:sz w:val="22"/>
        </w:rPr>
        <w:t>3) w ciągu 3 lat od daty wszczęcia procedury rekrutacyjnej pozostawał w stosunku pracy lub zlecenia z Kandydatem.</w:t>
      </w:r>
    </w:p>
    <w:p w:rsidR="006E3407" w:rsidRPr="006E3407" w:rsidRDefault="006E3407" w:rsidP="006E3407">
      <w:pPr>
        <w:spacing w:line="276" w:lineRule="auto"/>
        <w:ind w:left="284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4. </w:t>
      </w:r>
      <w:r w:rsidRPr="006E3407">
        <w:rPr>
          <w:rFonts w:asciiTheme="minorHAnsi" w:hAnsiTheme="minorHAnsi"/>
        </w:rPr>
        <w:t>Jeżeli w trakcie trwania procesu kwalifikacji uczestników projektu zaistnieją jakiekolwiek okoliczności, o jakich stanowi ust. 3, członek komisji rekrutacyjnej zobowiązany jest do bezzwłocznego wstrzymania się z wyrażaniem opinii i dokonaniem oceny oraz złożenia stosownego oświadczenia.</w:t>
      </w:r>
    </w:p>
    <w:p w:rsidR="006E3407" w:rsidRPr="006E3407" w:rsidRDefault="006E3407" w:rsidP="006E3407">
      <w:pPr>
        <w:pStyle w:val="Default"/>
        <w:spacing w:line="276" w:lineRule="auto"/>
        <w:jc w:val="both"/>
        <w:rPr>
          <w:rFonts w:asciiTheme="minorHAnsi" w:hAnsiTheme="minorHAnsi"/>
          <w:sz w:val="22"/>
        </w:rPr>
      </w:pPr>
    </w:p>
    <w:p w:rsidR="006E3407" w:rsidRDefault="006E3407" w:rsidP="002B5A3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6E3407" w:rsidRPr="006E3407" w:rsidRDefault="006E3407" w:rsidP="002B5A3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Zasady uczestnictwa i proces rekrutacji w projekcie będą się odbywały w oparciu o „Regulamin rekrutacji uczestników projektu „Utworzenie branżowego centrum kształcenia zawodowego </w:t>
      </w:r>
      <w:r w:rsidR="002B5A34">
        <w:rPr>
          <w:sz w:val="22"/>
          <w:szCs w:val="22"/>
        </w:rPr>
        <w:br/>
      </w:r>
      <w:r>
        <w:rPr>
          <w:sz w:val="22"/>
          <w:szCs w:val="22"/>
        </w:rPr>
        <w:t xml:space="preserve">i ustawicznego przy Zespole Szkół Leśnych w Rucianem – Nidzie”, który stanowi załącznik do niniejszego </w:t>
      </w:r>
      <w:r w:rsidRPr="006E3407">
        <w:rPr>
          <w:rFonts w:asciiTheme="minorHAnsi" w:hAnsiTheme="minorHAnsi"/>
          <w:sz w:val="22"/>
          <w:szCs w:val="22"/>
        </w:rPr>
        <w:t xml:space="preserve">zarządzenia. </w:t>
      </w:r>
    </w:p>
    <w:p w:rsidR="006E3407" w:rsidRPr="006E3407" w:rsidRDefault="006E3407" w:rsidP="002B5A3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E3407">
        <w:rPr>
          <w:rFonts w:asciiTheme="minorHAnsi" w:hAnsiTheme="minorHAnsi"/>
          <w:sz w:val="22"/>
          <w:szCs w:val="22"/>
        </w:rPr>
        <w:t>§ 4</w:t>
      </w:r>
    </w:p>
    <w:p w:rsidR="006E3407" w:rsidRPr="006E3407" w:rsidRDefault="006E3407" w:rsidP="002B5A34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6E3407">
        <w:rPr>
          <w:rFonts w:asciiTheme="minorHAnsi" w:hAnsiTheme="minorHAnsi"/>
          <w:sz w:val="22"/>
          <w:szCs w:val="22"/>
        </w:rPr>
        <w:t>Zarządzenie wchodzi w życie z dniem podpisania.</w:t>
      </w:r>
    </w:p>
    <w:p w:rsidR="006E3407" w:rsidRDefault="006E3407" w:rsidP="002B5A34">
      <w:pPr>
        <w:spacing w:line="276" w:lineRule="auto"/>
        <w:jc w:val="right"/>
        <w:rPr>
          <w:b/>
          <w:i/>
          <w:sz w:val="16"/>
          <w:szCs w:val="28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225AD5" w:rsidRDefault="00225AD5" w:rsidP="006E3407">
      <w:pPr>
        <w:jc w:val="right"/>
        <w:rPr>
          <w:b/>
          <w:i/>
          <w:sz w:val="16"/>
          <w:szCs w:val="28"/>
        </w:rPr>
      </w:pPr>
    </w:p>
    <w:p w:rsidR="00225AD5" w:rsidRDefault="00225AD5" w:rsidP="006E3407">
      <w:pPr>
        <w:jc w:val="right"/>
        <w:rPr>
          <w:b/>
          <w:i/>
          <w:sz w:val="16"/>
          <w:szCs w:val="28"/>
        </w:rPr>
      </w:pPr>
    </w:p>
    <w:p w:rsidR="00225AD5" w:rsidRDefault="00225AD5" w:rsidP="006E3407">
      <w:pPr>
        <w:jc w:val="right"/>
        <w:rPr>
          <w:b/>
          <w:i/>
          <w:sz w:val="16"/>
          <w:szCs w:val="28"/>
        </w:rPr>
      </w:pPr>
    </w:p>
    <w:p w:rsidR="00225AD5" w:rsidRDefault="00225AD5" w:rsidP="006E3407">
      <w:pPr>
        <w:jc w:val="right"/>
        <w:rPr>
          <w:b/>
          <w:i/>
          <w:sz w:val="16"/>
          <w:szCs w:val="28"/>
        </w:rPr>
      </w:pPr>
    </w:p>
    <w:p w:rsidR="00225AD5" w:rsidRDefault="00225AD5" w:rsidP="006E3407">
      <w:pPr>
        <w:jc w:val="right"/>
        <w:rPr>
          <w:b/>
          <w:i/>
          <w:sz w:val="16"/>
          <w:szCs w:val="28"/>
        </w:rPr>
      </w:pPr>
    </w:p>
    <w:p w:rsidR="00225AD5" w:rsidRDefault="00225AD5" w:rsidP="006E3407">
      <w:pPr>
        <w:jc w:val="right"/>
        <w:rPr>
          <w:b/>
          <w:i/>
          <w:sz w:val="16"/>
          <w:szCs w:val="28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6E3407" w:rsidRPr="00225AD5" w:rsidRDefault="006E3407" w:rsidP="006E3407">
      <w:pPr>
        <w:jc w:val="right"/>
        <w:rPr>
          <w:b/>
          <w:i/>
          <w:sz w:val="22"/>
          <w:szCs w:val="28"/>
        </w:rPr>
      </w:pPr>
    </w:p>
    <w:p w:rsidR="006E3407" w:rsidRPr="00225AD5" w:rsidRDefault="006E3407" w:rsidP="006E3407">
      <w:pPr>
        <w:jc w:val="right"/>
        <w:rPr>
          <w:rFonts w:asciiTheme="minorHAnsi" w:hAnsiTheme="minorHAnsi"/>
          <w:b/>
          <w:i/>
          <w:szCs w:val="28"/>
        </w:rPr>
      </w:pPr>
    </w:p>
    <w:p w:rsidR="00225AD5" w:rsidRPr="00225AD5" w:rsidRDefault="00225AD5" w:rsidP="00225AD5">
      <w:pPr>
        <w:rPr>
          <w:rFonts w:asciiTheme="minorHAnsi" w:hAnsiTheme="minorHAnsi"/>
          <w:b/>
          <w:i/>
          <w:szCs w:val="28"/>
        </w:rPr>
      </w:pP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  <w:t xml:space="preserve">Dyrektor </w:t>
      </w:r>
      <w:proofErr w:type="spellStart"/>
      <w:r w:rsidRPr="00225AD5">
        <w:rPr>
          <w:rFonts w:asciiTheme="minorHAnsi" w:hAnsiTheme="minorHAnsi"/>
          <w:b/>
          <w:i/>
          <w:szCs w:val="28"/>
        </w:rPr>
        <w:t>PZEASiP</w:t>
      </w:r>
      <w:proofErr w:type="spellEnd"/>
      <w:r w:rsidRPr="00225AD5">
        <w:rPr>
          <w:rFonts w:asciiTheme="minorHAnsi" w:hAnsiTheme="minorHAnsi"/>
          <w:b/>
          <w:i/>
          <w:szCs w:val="28"/>
        </w:rPr>
        <w:t xml:space="preserve"> w Piszu </w:t>
      </w:r>
    </w:p>
    <w:p w:rsidR="00225AD5" w:rsidRPr="00225AD5" w:rsidRDefault="00225AD5" w:rsidP="00225AD5">
      <w:pPr>
        <w:rPr>
          <w:rFonts w:asciiTheme="minorHAnsi" w:hAnsiTheme="minorHAnsi"/>
          <w:sz w:val="36"/>
          <w:szCs w:val="28"/>
        </w:rPr>
      </w:pP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</w:r>
      <w:r w:rsidRPr="00225AD5">
        <w:rPr>
          <w:rFonts w:asciiTheme="minorHAnsi" w:hAnsiTheme="minorHAnsi"/>
          <w:b/>
          <w:i/>
          <w:szCs w:val="28"/>
        </w:rPr>
        <w:tab/>
        <w:t xml:space="preserve">    /-/ Dorota Darda</w:t>
      </w:r>
    </w:p>
    <w:p w:rsidR="006E3407" w:rsidRPr="00225AD5" w:rsidRDefault="006E3407" w:rsidP="006E3407">
      <w:pPr>
        <w:jc w:val="right"/>
        <w:rPr>
          <w:rFonts w:asciiTheme="minorHAnsi" w:hAnsiTheme="minorHAnsi"/>
          <w:b/>
          <w:i/>
          <w:sz w:val="20"/>
          <w:szCs w:val="28"/>
        </w:rPr>
      </w:pPr>
    </w:p>
    <w:p w:rsidR="006E3407" w:rsidRPr="00225AD5" w:rsidRDefault="006E3407" w:rsidP="006E3407">
      <w:pPr>
        <w:jc w:val="right"/>
        <w:rPr>
          <w:sz w:val="16"/>
          <w:szCs w:val="28"/>
          <w:u w:val="single"/>
        </w:rPr>
      </w:pPr>
    </w:p>
    <w:p w:rsidR="006E3407" w:rsidRDefault="006E3407" w:rsidP="006E3407">
      <w:pPr>
        <w:jc w:val="right"/>
        <w:rPr>
          <w:b/>
          <w:i/>
          <w:sz w:val="16"/>
          <w:szCs w:val="28"/>
        </w:rPr>
      </w:pPr>
    </w:p>
    <w:p w:rsidR="00225AD5" w:rsidRDefault="00225AD5" w:rsidP="002B5A34">
      <w:pPr>
        <w:rPr>
          <w:rFonts w:asciiTheme="minorHAnsi" w:hAnsiTheme="minorHAnsi"/>
          <w:i/>
          <w:sz w:val="16"/>
          <w:szCs w:val="28"/>
        </w:rPr>
      </w:pPr>
      <w:bookmarkStart w:id="0" w:name="_GoBack"/>
      <w:bookmarkEnd w:id="0"/>
    </w:p>
    <w:p w:rsidR="00225AD5" w:rsidRDefault="00225AD5" w:rsidP="002B5A34">
      <w:pPr>
        <w:rPr>
          <w:rFonts w:asciiTheme="minorHAnsi" w:hAnsiTheme="minorHAnsi"/>
          <w:i/>
          <w:sz w:val="16"/>
          <w:szCs w:val="28"/>
        </w:rPr>
      </w:pPr>
    </w:p>
    <w:p w:rsidR="00F53907" w:rsidRPr="0070060C" w:rsidRDefault="002B5A34" w:rsidP="00290E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16"/>
          <w:szCs w:val="28"/>
        </w:rPr>
        <w:lastRenderedPageBreak/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  <w:r>
        <w:rPr>
          <w:rFonts w:asciiTheme="minorHAnsi" w:hAnsiTheme="minorHAnsi"/>
          <w:i/>
          <w:sz w:val="16"/>
          <w:szCs w:val="28"/>
        </w:rPr>
        <w:tab/>
      </w:r>
    </w:p>
    <w:p w:rsidR="006E3407" w:rsidRPr="0070060C" w:rsidRDefault="006E3407" w:rsidP="00F53907">
      <w:pPr>
        <w:ind w:left="5664"/>
        <w:rPr>
          <w:rFonts w:asciiTheme="minorHAnsi" w:hAnsiTheme="minorHAnsi"/>
          <w:sz w:val="22"/>
          <w:szCs w:val="22"/>
        </w:rPr>
      </w:pPr>
    </w:p>
    <w:sectPr w:rsidR="006E3407" w:rsidRPr="0070060C" w:rsidSect="003169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34" w:rsidRDefault="002B5A34" w:rsidP="00B52F68">
      <w:r>
        <w:separator/>
      </w:r>
    </w:p>
  </w:endnote>
  <w:endnote w:type="continuationSeparator" w:id="0">
    <w:p w:rsidR="002B5A34" w:rsidRDefault="002B5A34" w:rsidP="00B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41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B5A34" w:rsidRPr="0070060C" w:rsidRDefault="002B5A34">
        <w:pPr>
          <w:pStyle w:val="Stopka"/>
          <w:jc w:val="right"/>
          <w:rPr>
            <w:rFonts w:asciiTheme="minorHAnsi" w:hAnsiTheme="minorHAnsi"/>
            <w:sz w:val="22"/>
          </w:rPr>
        </w:pPr>
        <w:r w:rsidRPr="0070060C">
          <w:rPr>
            <w:rFonts w:asciiTheme="minorHAnsi" w:hAnsiTheme="minorHAnsi"/>
            <w:sz w:val="22"/>
          </w:rPr>
          <w:fldChar w:fldCharType="begin"/>
        </w:r>
        <w:r w:rsidRPr="0070060C">
          <w:rPr>
            <w:rFonts w:asciiTheme="minorHAnsi" w:hAnsiTheme="minorHAnsi"/>
            <w:sz w:val="22"/>
          </w:rPr>
          <w:instrText xml:space="preserve"> PAGE   \* MERGEFORMAT </w:instrText>
        </w:r>
        <w:r w:rsidRPr="0070060C">
          <w:rPr>
            <w:rFonts w:asciiTheme="minorHAnsi" w:hAnsiTheme="minorHAnsi"/>
            <w:sz w:val="22"/>
          </w:rPr>
          <w:fldChar w:fldCharType="separate"/>
        </w:r>
        <w:r w:rsidR="00290EC8">
          <w:rPr>
            <w:rFonts w:asciiTheme="minorHAnsi" w:hAnsiTheme="minorHAnsi"/>
            <w:noProof/>
            <w:sz w:val="22"/>
          </w:rPr>
          <w:t>1</w:t>
        </w:r>
        <w:r w:rsidRPr="0070060C">
          <w:rPr>
            <w:rFonts w:asciiTheme="minorHAnsi" w:hAnsiTheme="minorHAnsi"/>
            <w:sz w:val="22"/>
          </w:rPr>
          <w:fldChar w:fldCharType="end"/>
        </w:r>
      </w:p>
    </w:sdtContent>
  </w:sdt>
  <w:p w:rsidR="002B5A34" w:rsidRDefault="002B5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34" w:rsidRDefault="002B5A34" w:rsidP="00B52F68">
      <w:r>
        <w:separator/>
      </w:r>
    </w:p>
  </w:footnote>
  <w:footnote w:type="continuationSeparator" w:id="0">
    <w:p w:rsidR="002B5A34" w:rsidRDefault="002B5A34" w:rsidP="00B5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4" w:rsidRDefault="002B5A34">
    <w:pPr>
      <w:pStyle w:val="Nagwek"/>
    </w:pPr>
    <w:r>
      <w:rPr>
        <w:noProof/>
        <w:lang w:eastAsia="pl-PL"/>
      </w:rPr>
      <w:drawing>
        <wp:inline distT="0" distB="0" distL="0" distR="0" wp14:anchorId="70248C90" wp14:editId="45316DAB">
          <wp:extent cx="5760720" cy="742950"/>
          <wp:effectExtent l="0" t="0" r="0" b="0"/>
          <wp:docPr id="2" name="Obraz 2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7A7E5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  <w:shd w:val="clear" w:color="auto" w:fill="FF66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221CFB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A90ABB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9">
    <w:nsid w:val="0000000A"/>
    <w:multiLevelType w:val="multilevel"/>
    <w:tmpl w:val="98A098A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2FE484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color w:val="auto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8"/>
        </w:tabs>
        <w:ind w:left="1004" w:hanging="360"/>
      </w:pPr>
      <w:rPr>
        <w:rFonts w:ascii="Calibri" w:hAnsi="Calibri" w:cs="Calibri"/>
        <w:b/>
        <w:sz w:val="22"/>
        <w:szCs w:val="22"/>
        <w:shd w:val="clear" w:color="auto" w:fill="FFFF0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  <w:shd w:val="clear" w:color="auto" w:fill="00FF0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41E20D6"/>
    <w:multiLevelType w:val="multilevel"/>
    <w:tmpl w:val="B566AD74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18">
    <w:nsid w:val="09C509D5"/>
    <w:multiLevelType w:val="hybridMultilevel"/>
    <w:tmpl w:val="A36CFC6C"/>
    <w:lvl w:ilvl="0" w:tplc="C30418C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D17C47"/>
    <w:multiLevelType w:val="hybridMultilevel"/>
    <w:tmpl w:val="F89C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D85B9E"/>
    <w:multiLevelType w:val="multilevel"/>
    <w:tmpl w:val="2EC6C16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14EA0AEA"/>
    <w:multiLevelType w:val="hybridMultilevel"/>
    <w:tmpl w:val="C466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9F0E36"/>
    <w:multiLevelType w:val="hybridMultilevel"/>
    <w:tmpl w:val="C0EA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464B2"/>
    <w:multiLevelType w:val="hybridMultilevel"/>
    <w:tmpl w:val="97EC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95930"/>
    <w:multiLevelType w:val="hybridMultilevel"/>
    <w:tmpl w:val="7A826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44D0B"/>
    <w:multiLevelType w:val="hybridMultilevel"/>
    <w:tmpl w:val="E242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C6FBF"/>
    <w:multiLevelType w:val="hybridMultilevel"/>
    <w:tmpl w:val="A108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943"/>
    <w:multiLevelType w:val="hybridMultilevel"/>
    <w:tmpl w:val="3E8CD1DC"/>
    <w:lvl w:ilvl="0" w:tplc="6BBEC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0185F"/>
    <w:multiLevelType w:val="multilevel"/>
    <w:tmpl w:val="221CF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color w:val="auto"/>
        <w:sz w:val="22"/>
        <w:szCs w:val="22"/>
        <w:shd w:val="clear" w:color="auto" w:fill="00FF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527805E4"/>
    <w:multiLevelType w:val="hybridMultilevel"/>
    <w:tmpl w:val="10D07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0C76"/>
    <w:multiLevelType w:val="multilevel"/>
    <w:tmpl w:val="89EE0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878C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C286B34"/>
    <w:multiLevelType w:val="hybridMultilevel"/>
    <w:tmpl w:val="CE3419C6"/>
    <w:lvl w:ilvl="0" w:tplc="43047102">
      <w:start w:val="1"/>
      <w:numFmt w:val="decimal"/>
      <w:lvlText w:val="%1)"/>
      <w:lvlJc w:val="left"/>
      <w:pPr>
        <w:ind w:left="720" w:hanging="360"/>
      </w:pPr>
      <w:rPr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5"/>
  </w:num>
  <w:num w:numId="21">
    <w:abstractNumId w:val="21"/>
  </w:num>
  <w:num w:numId="22">
    <w:abstractNumId w:val="22"/>
  </w:num>
  <w:num w:numId="23">
    <w:abstractNumId w:val="27"/>
  </w:num>
  <w:num w:numId="24">
    <w:abstractNumId w:val="31"/>
  </w:num>
  <w:num w:numId="25">
    <w:abstractNumId w:val="20"/>
  </w:num>
  <w:num w:numId="26">
    <w:abstractNumId w:val="26"/>
  </w:num>
  <w:num w:numId="27">
    <w:abstractNumId w:val="33"/>
  </w:num>
  <w:num w:numId="28">
    <w:abstractNumId w:val="24"/>
  </w:num>
  <w:num w:numId="29">
    <w:abstractNumId w:val="17"/>
  </w:num>
  <w:num w:numId="30">
    <w:abstractNumId w:val="28"/>
  </w:num>
  <w:num w:numId="31">
    <w:abstractNumId w:val="23"/>
  </w:num>
  <w:num w:numId="32">
    <w:abstractNumId w:val="3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8"/>
    <w:rsid w:val="00063486"/>
    <w:rsid w:val="0018147B"/>
    <w:rsid w:val="001E5A0C"/>
    <w:rsid w:val="0021507B"/>
    <w:rsid w:val="00225AD5"/>
    <w:rsid w:val="0026594C"/>
    <w:rsid w:val="00290EC8"/>
    <w:rsid w:val="002B5A34"/>
    <w:rsid w:val="00316961"/>
    <w:rsid w:val="00322C1C"/>
    <w:rsid w:val="004148F9"/>
    <w:rsid w:val="00691CE9"/>
    <w:rsid w:val="006A4971"/>
    <w:rsid w:val="006E3407"/>
    <w:rsid w:val="0070060C"/>
    <w:rsid w:val="00794C41"/>
    <w:rsid w:val="00847147"/>
    <w:rsid w:val="008C2688"/>
    <w:rsid w:val="009513B3"/>
    <w:rsid w:val="00A408AA"/>
    <w:rsid w:val="00B52F68"/>
    <w:rsid w:val="00B91007"/>
    <w:rsid w:val="00C45A7D"/>
    <w:rsid w:val="00C45C91"/>
    <w:rsid w:val="00CA3873"/>
    <w:rsid w:val="00EC306B"/>
    <w:rsid w:val="00F53907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F68"/>
  </w:style>
  <w:style w:type="paragraph" w:styleId="Stopka">
    <w:name w:val="footer"/>
    <w:basedOn w:val="Normalny"/>
    <w:link w:val="StopkaZnak"/>
    <w:uiPriority w:val="99"/>
    <w:unhideWhenUsed/>
    <w:rsid w:val="00B52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F68"/>
  </w:style>
  <w:style w:type="paragraph" w:styleId="Akapitzlist">
    <w:name w:val="List Paragraph"/>
    <w:basedOn w:val="Normalny"/>
    <w:uiPriority w:val="34"/>
    <w:qFormat/>
    <w:rsid w:val="008C2688"/>
    <w:pPr>
      <w:suppressAutoHyphens w:val="0"/>
      <w:ind w:left="720"/>
    </w:pPr>
  </w:style>
  <w:style w:type="paragraph" w:customStyle="1" w:styleId="Default">
    <w:name w:val="Default"/>
    <w:basedOn w:val="Normalny"/>
    <w:rsid w:val="008C2688"/>
    <w:pPr>
      <w:autoSpaceDE w:val="0"/>
    </w:pPr>
    <w:rPr>
      <w:rFonts w:ascii="Calibri" w:eastAsia="Calibri" w:hAnsi="Calibri"/>
      <w:color w:val="000000"/>
    </w:rPr>
  </w:style>
  <w:style w:type="character" w:customStyle="1" w:styleId="WW8Num1z0">
    <w:name w:val="WW8Num1z0"/>
    <w:rsid w:val="006E3407"/>
    <w:rPr>
      <w:color w:val="FF0000"/>
      <w:sz w:val="22"/>
      <w:szCs w:val="22"/>
      <w:shd w:val="clear" w:color="auto" w:fill="FF6600"/>
    </w:rPr>
  </w:style>
  <w:style w:type="character" w:customStyle="1" w:styleId="WW8Num1z1">
    <w:name w:val="WW8Num1z1"/>
    <w:rsid w:val="006E3407"/>
  </w:style>
  <w:style w:type="character" w:customStyle="1" w:styleId="WW8Num1z2">
    <w:name w:val="WW8Num1z2"/>
    <w:rsid w:val="006E3407"/>
  </w:style>
  <w:style w:type="character" w:customStyle="1" w:styleId="WW8Num1z3">
    <w:name w:val="WW8Num1z3"/>
    <w:rsid w:val="006E3407"/>
  </w:style>
  <w:style w:type="character" w:customStyle="1" w:styleId="WW8Num1z4">
    <w:name w:val="WW8Num1z4"/>
    <w:rsid w:val="006E3407"/>
  </w:style>
  <w:style w:type="character" w:customStyle="1" w:styleId="WW8Num1z5">
    <w:name w:val="WW8Num1z5"/>
    <w:rsid w:val="006E3407"/>
  </w:style>
  <w:style w:type="character" w:customStyle="1" w:styleId="WW8Num1z6">
    <w:name w:val="WW8Num1z6"/>
    <w:rsid w:val="006E3407"/>
  </w:style>
  <w:style w:type="character" w:customStyle="1" w:styleId="WW8Num1z7">
    <w:name w:val="WW8Num1z7"/>
    <w:rsid w:val="006E3407"/>
  </w:style>
  <w:style w:type="character" w:customStyle="1" w:styleId="WW8Num1z8">
    <w:name w:val="WW8Num1z8"/>
    <w:rsid w:val="006E3407"/>
  </w:style>
  <w:style w:type="character" w:customStyle="1" w:styleId="WW8Num2z0">
    <w:name w:val="WW8Num2z0"/>
    <w:rsid w:val="006E3407"/>
  </w:style>
  <w:style w:type="character" w:customStyle="1" w:styleId="WW8Num2z1">
    <w:name w:val="WW8Num2z1"/>
    <w:rsid w:val="006E3407"/>
    <w:rPr>
      <w:rFonts w:ascii="Calibri" w:hAnsi="Calibri" w:cs="Calibri"/>
      <w:sz w:val="22"/>
      <w:szCs w:val="22"/>
    </w:rPr>
  </w:style>
  <w:style w:type="character" w:customStyle="1" w:styleId="WW8Num2z2">
    <w:name w:val="WW8Num2z2"/>
    <w:rsid w:val="006E3407"/>
  </w:style>
  <w:style w:type="character" w:customStyle="1" w:styleId="WW8Num2z3">
    <w:name w:val="WW8Num2z3"/>
    <w:rsid w:val="006E3407"/>
  </w:style>
  <w:style w:type="character" w:customStyle="1" w:styleId="WW8Num2z4">
    <w:name w:val="WW8Num2z4"/>
    <w:rsid w:val="006E3407"/>
  </w:style>
  <w:style w:type="character" w:customStyle="1" w:styleId="WW8Num2z5">
    <w:name w:val="WW8Num2z5"/>
    <w:rsid w:val="006E3407"/>
  </w:style>
  <w:style w:type="character" w:customStyle="1" w:styleId="WW8Num2z6">
    <w:name w:val="WW8Num2z6"/>
    <w:rsid w:val="006E3407"/>
  </w:style>
  <w:style w:type="character" w:customStyle="1" w:styleId="WW8Num2z7">
    <w:name w:val="WW8Num2z7"/>
    <w:rsid w:val="006E3407"/>
  </w:style>
  <w:style w:type="character" w:customStyle="1" w:styleId="WW8Num2z8">
    <w:name w:val="WW8Num2z8"/>
    <w:rsid w:val="006E3407"/>
  </w:style>
  <w:style w:type="character" w:customStyle="1" w:styleId="WW8Num3z0">
    <w:name w:val="WW8Num3z0"/>
    <w:rsid w:val="006E3407"/>
  </w:style>
  <w:style w:type="character" w:customStyle="1" w:styleId="WW8Num3z1">
    <w:name w:val="WW8Num3z1"/>
    <w:rsid w:val="006E3407"/>
    <w:rPr>
      <w:rFonts w:ascii="Calibri" w:hAnsi="Calibri" w:cs="Calibri"/>
      <w:color w:val="C00000"/>
      <w:sz w:val="22"/>
      <w:szCs w:val="22"/>
      <w:shd w:val="clear" w:color="auto" w:fill="00FF00"/>
    </w:rPr>
  </w:style>
  <w:style w:type="character" w:customStyle="1" w:styleId="WW8Num3z2">
    <w:name w:val="WW8Num3z2"/>
    <w:rsid w:val="006E3407"/>
  </w:style>
  <w:style w:type="character" w:customStyle="1" w:styleId="WW8Num3z3">
    <w:name w:val="WW8Num3z3"/>
    <w:rsid w:val="006E3407"/>
  </w:style>
  <w:style w:type="character" w:customStyle="1" w:styleId="WW8Num3z4">
    <w:name w:val="WW8Num3z4"/>
    <w:rsid w:val="006E3407"/>
  </w:style>
  <w:style w:type="character" w:customStyle="1" w:styleId="WW8Num3z5">
    <w:name w:val="WW8Num3z5"/>
    <w:rsid w:val="006E3407"/>
  </w:style>
  <w:style w:type="character" w:customStyle="1" w:styleId="WW8Num3z6">
    <w:name w:val="WW8Num3z6"/>
    <w:rsid w:val="006E3407"/>
  </w:style>
  <w:style w:type="character" w:customStyle="1" w:styleId="WW8Num3z7">
    <w:name w:val="WW8Num3z7"/>
    <w:rsid w:val="006E3407"/>
  </w:style>
  <w:style w:type="character" w:customStyle="1" w:styleId="WW8Num3z8">
    <w:name w:val="WW8Num3z8"/>
    <w:rsid w:val="006E3407"/>
  </w:style>
  <w:style w:type="character" w:customStyle="1" w:styleId="WW8Num4z0">
    <w:name w:val="WW8Num4z0"/>
    <w:rsid w:val="006E3407"/>
  </w:style>
  <w:style w:type="character" w:customStyle="1" w:styleId="WW8Num4z1">
    <w:name w:val="WW8Num4z1"/>
    <w:rsid w:val="006E3407"/>
    <w:rPr>
      <w:rFonts w:ascii="Calibri" w:hAnsi="Calibri" w:cs="Calibri"/>
      <w:color w:val="FF3333"/>
      <w:sz w:val="22"/>
      <w:szCs w:val="22"/>
    </w:rPr>
  </w:style>
  <w:style w:type="character" w:customStyle="1" w:styleId="WW8Num4z2">
    <w:name w:val="WW8Num4z2"/>
    <w:rsid w:val="006E3407"/>
  </w:style>
  <w:style w:type="character" w:customStyle="1" w:styleId="WW8Num4z3">
    <w:name w:val="WW8Num4z3"/>
    <w:rsid w:val="006E3407"/>
  </w:style>
  <w:style w:type="character" w:customStyle="1" w:styleId="WW8Num4z4">
    <w:name w:val="WW8Num4z4"/>
    <w:rsid w:val="006E3407"/>
  </w:style>
  <w:style w:type="character" w:customStyle="1" w:styleId="WW8Num4z5">
    <w:name w:val="WW8Num4z5"/>
    <w:rsid w:val="006E3407"/>
  </w:style>
  <w:style w:type="character" w:customStyle="1" w:styleId="WW8Num4z6">
    <w:name w:val="WW8Num4z6"/>
    <w:rsid w:val="006E3407"/>
  </w:style>
  <w:style w:type="character" w:customStyle="1" w:styleId="WW8Num4z7">
    <w:name w:val="WW8Num4z7"/>
    <w:rsid w:val="006E3407"/>
  </w:style>
  <w:style w:type="character" w:customStyle="1" w:styleId="WW8Num4z8">
    <w:name w:val="WW8Num4z8"/>
    <w:rsid w:val="006E3407"/>
  </w:style>
  <w:style w:type="character" w:customStyle="1" w:styleId="WW8Num5z0">
    <w:name w:val="WW8Num5z0"/>
    <w:rsid w:val="006E3407"/>
    <w:rPr>
      <w:sz w:val="22"/>
      <w:szCs w:val="22"/>
    </w:rPr>
  </w:style>
  <w:style w:type="character" w:customStyle="1" w:styleId="WW8Num5z1">
    <w:name w:val="WW8Num5z1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5z2">
    <w:name w:val="WW8Num5z2"/>
    <w:rsid w:val="006E3407"/>
    <w:rPr>
      <w:rFonts w:ascii="Calibri" w:hAnsi="Calibri" w:cs="Calibri"/>
      <w:sz w:val="22"/>
      <w:szCs w:val="22"/>
    </w:rPr>
  </w:style>
  <w:style w:type="character" w:customStyle="1" w:styleId="WW8Num5z3">
    <w:name w:val="WW8Num5z3"/>
    <w:rsid w:val="006E3407"/>
  </w:style>
  <w:style w:type="character" w:customStyle="1" w:styleId="WW8Num5z4">
    <w:name w:val="WW8Num5z4"/>
    <w:rsid w:val="006E3407"/>
  </w:style>
  <w:style w:type="character" w:customStyle="1" w:styleId="WW8Num5z5">
    <w:name w:val="WW8Num5z5"/>
    <w:rsid w:val="006E3407"/>
  </w:style>
  <w:style w:type="character" w:customStyle="1" w:styleId="WW8Num5z6">
    <w:name w:val="WW8Num5z6"/>
    <w:rsid w:val="006E3407"/>
  </w:style>
  <w:style w:type="character" w:customStyle="1" w:styleId="WW8Num5z7">
    <w:name w:val="WW8Num5z7"/>
    <w:rsid w:val="006E3407"/>
  </w:style>
  <w:style w:type="character" w:customStyle="1" w:styleId="WW8Num5z8">
    <w:name w:val="WW8Num5z8"/>
    <w:rsid w:val="006E3407"/>
  </w:style>
  <w:style w:type="character" w:customStyle="1" w:styleId="WW8Num6z0">
    <w:name w:val="WW8Num6z0"/>
    <w:rsid w:val="006E3407"/>
  </w:style>
  <w:style w:type="character" w:customStyle="1" w:styleId="WW8Num6z1">
    <w:name w:val="WW8Num6z1"/>
    <w:rsid w:val="006E3407"/>
  </w:style>
  <w:style w:type="character" w:customStyle="1" w:styleId="WW8Num6z2">
    <w:name w:val="WW8Num6z2"/>
    <w:rsid w:val="006E3407"/>
  </w:style>
  <w:style w:type="character" w:customStyle="1" w:styleId="WW8Num6z3">
    <w:name w:val="WW8Num6z3"/>
    <w:rsid w:val="006E3407"/>
  </w:style>
  <w:style w:type="character" w:customStyle="1" w:styleId="WW8Num6z4">
    <w:name w:val="WW8Num6z4"/>
    <w:rsid w:val="006E3407"/>
  </w:style>
  <w:style w:type="character" w:customStyle="1" w:styleId="WW8Num6z5">
    <w:name w:val="WW8Num6z5"/>
    <w:rsid w:val="006E3407"/>
  </w:style>
  <w:style w:type="character" w:customStyle="1" w:styleId="WW8Num6z6">
    <w:name w:val="WW8Num6z6"/>
    <w:rsid w:val="006E3407"/>
  </w:style>
  <w:style w:type="character" w:customStyle="1" w:styleId="WW8Num6z7">
    <w:name w:val="WW8Num6z7"/>
    <w:rsid w:val="006E3407"/>
  </w:style>
  <w:style w:type="character" w:customStyle="1" w:styleId="WW8Num6z8">
    <w:name w:val="WW8Num6z8"/>
    <w:rsid w:val="006E3407"/>
  </w:style>
  <w:style w:type="character" w:customStyle="1" w:styleId="WW8Num7z0">
    <w:name w:val="WW8Num7z0"/>
    <w:rsid w:val="006E3407"/>
    <w:rPr>
      <w:rFonts w:ascii="Calibri" w:hAnsi="Calibri" w:cs="Calibri"/>
      <w:sz w:val="22"/>
      <w:szCs w:val="22"/>
    </w:rPr>
  </w:style>
  <w:style w:type="character" w:customStyle="1" w:styleId="WW8Num7z1">
    <w:name w:val="WW8Num7z1"/>
    <w:rsid w:val="006E3407"/>
  </w:style>
  <w:style w:type="character" w:customStyle="1" w:styleId="WW8Num7z2">
    <w:name w:val="WW8Num7z2"/>
    <w:rsid w:val="006E3407"/>
  </w:style>
  <w:style w:type="character" w:customStyle="1" w:styleId="WW8Num7z3">
    <w:name w:val="WW8Num7z3"/>
    <w:rsid w:val="006E3407"/>
  </w:style>
  <w:style w:type="character" w:customStyle="1" w:styleId="WW8Num7z4">
    <w:name w:val="WW8Num7z4"/>
    <w:rsid w:val="006E3407"/>
  </w:style>
  <w:style w:type="character" w:customStyle="1" w:styleId="WW8Num7z5">
    <w:name w:val="WW8Num7z5"/>
    <w:rsid w:val="006E3407"/>
  </w:style>
  <w:style w:type="character" w:customStyle="1" w:styleId="WW8Num7z6">
    <w:name w:val="WW8Num7z6"/>
    <w:rsid w:val="006E3407"/>
  </w:style>
  <w:style w:type="character" w:customStyle="1" w:styleId="WW8Num7z7">
    <w:name w:val="WW8Num7z7"/>
    <w:rsid w:val="006E3407"/>
  </w:style>
  <w:style w:type="character" w:customStyle="1" w:styleId="WW8Num7z8">
    <w:name w:val="WW8Num7z8"/>
    <w:rsid w:val="006E3407"/>
  </w:style>
  <w:style w:type="character" w:customStyle="1" w:styleId="WW8Num8z0">
    <w:name w:val="WW8Num8z0"/>
    <w:rsid w:val="006E3407"/>
  </w:style>
  <w:style w:type="character" w:customStyle="1" w:styleId="WW8Num8z1">
    <w:name w:val="WW8Num8z1"/>
    <w:rsid w:val="006E3407"/>
  </w:style>
  <w:style w:type="character" w:customStyle="1" w:styleId="WW8Num8z2">
    <w:name w:val="WW8Num8z2"/>
    <w:rsid w:val="006E3407"/>
  </w:style>
  <w:style w:type="character" w:customStyle="1" w:styleId="WW8Num8z3">
    <w:name w:val="WW8Num8z3"/>
    <w:rsid w:val="006E3407"/>
  </w:style>
  <w:style w:type="character" w:customStyle="1" w:styleId="WW8Num8z4">
    <w:name w:val="WW8Num8z4"/>
    <w:rsid w:val="006E3407"/>
  </w:style>
  <w:style w:type="character" w:customStyle="1" w:styleId="WW8Num8z5">
    <w:name w:val="WW8Num8z5"/>
    <w:rsid w:val="006E3407"/>
  </w:style>
  <w:style w:type="character" w:customStyle="1" w:styleId="WW8Num8z6">
    <w:name w:val="WW8Num8z6"/>
    <w:rsid w:val="006E3407"/>
  </w:style>
  <w:style w:type="character" w:customStyle="1" w:styleId="WW8Num8z7">
    <w:name w:val="WW8Num8z7"/>
    <w:rsid w:val="006E3407"/>
  </w:style>
  <w:style w:type="character" w:customStyle="1" w:styleId="WW8Num8z8">
    <w:name w:val="WW8Num8z8"/>
    <w:rsid w:val="006E3407"/>
  </w:style>
  <w:style w:type="character" w:customStyle="1" w:styleId="WW8Num9z0">
    <w:name w:val="WW8Num9z0"/>
    <w:rsid w:val="006E3407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6E3407"/>
  </w:style>
  <w:style w:type="character" w:customStyle="1" w:styleId="WW8Num9z2">
    <w:name w:val="WW8Num9z2"/>
    <w:rsid w:val="006E3407"/>
  </w:style>
  <w:style w:type="character" w:customStyle="1" w:styleId="WW8Num9z3">
    <w:name w:val="WW8Num9z3"/>
    <w:rsid w:val="006E3407"/>
  </w:style>
  <w:style w:type="character" w:customStyle="1" w:styleId="WW8Num9z4">
    <w:name w:val="WW8Num9z4"/>
    <w:rsid w:val="006E3407"/>
  </w:style>
  <w:style w:type="character" w:customStyle="1" w:styleId="WW8Num9z5">
    <w:name w:val="WW8Num9z5"/>
    <w:rsid w:val="006E3407"/>
  </w:style>
  <w:style w:type="character" w:customStyle="1" w:styleId="WW8Num9z6">
    <w:name w:val="WW8Num9z6"/>
    <w:rsid w:val="006E3407"/>
  </w:style>
  <w:style w:type="character" w:customStyle="1" w:styleId="WW8Num9z7">
    <w:name w:val="WW8Num9z7"/>
    <w:rsid w:val="006E3407"/>
  </w:style>
  <w:style w:type="character" w:customStyle="1" w:styleId="WW8Num9z8">
    <w:name w:val="WW8Num9z8"/>
    <w:rsid w:val="006E3407"/>
  </w:style>
  <w:style w:type="character" w:customStyle="1" w:styleId="WW8Num10z0">
    <w:name w:val="WW8Num10z0"/>
    <w:rsid w:val="006E3407"/>
    <w:rPr>
      <w:b/>
    </w:rPr>
  </w:style>
  <w:style w:type="character" w:customStyle="1" w:styleId="WW8Num10z1">
    <w:name w:val="WW8Num10z1"/>
    <w:rsid w:val="006E3407"/>
  </w:style>
  <w:style w:type="character" w:customStyle="1" w:styleId="WW8Num10z2">
    <w:name w:val="WW8Num10z2"/>
    <w:rsid w:val="006E3407"/>
  </w:style>
  <w:style w:type="character" w:customStyle="1" w:styleId="WW8Num10z3">
    <w:name w:val="WW8Num10z3"/>
    <w:rsid w:val="006E3407"/>
  </w:style>
  <w:style w:type="character" w:customStyle="1" w:styleId="WW8Num10z4">
    <w:name w:val="WW8Num10z4"/>
    <w:rsid w:val="006E3407"/>
  </w:style>
  <w:style w:type="character" w:customStyle="1" w:styleId="WW8Num10z5">
    <w:name w:val="WW8Num10z5"/>
    <w:rsid w:val="006E3407"/>
  </w:style>
  <w:style w:type="character" w:customStyle="1" w:styleId="WW8Num10z6">
    <w:name w:val="WW8Num10z6"/>
    <w:rsid w:val="006E3407"/>
  </w:style>
  <w:style w:type="character" w:customStyle="1" w:styleId="WW8Num10z7">
    <w:name w:val="WW8Num10z7"/>
    <w:rsid w:val="006E3407"/>
  </w:style>
  <w:style w:type="character" w:customStyle="1" w:styleId="WW8Num10z8">
    <w:name w:val="WW8Num10z8"/>
    <w:rsid w:val="006E3407"/>
  </w:style>
  <w:style w:type="character" w:customStyle="1" w:styleId="WW8Num11z0">
    <w:name w:val="WW8Num11z0"/>
    <w:rsid w:val="006E3407"/>
    <w:rPr>
      <w:rFonts w:ascii="Calibri" w:hAnsi="Calibri" w:cs="Calibri"/>
      <w:sz w:val="22"/>
      <w:szCs w:val="22"/>
    </w:rPr>
  </w:style>
  <w:style w:type="character" w:customStyle="1" w:styleId="WW8Num11z1">
    <w:name w:val="WW8Num11z1"/>
    <w:rsid w:val="006E3407"/>
  </w:style>
  <w:style w:type="character" w:customStyle="1" w:styleId="WW8Num11z2">
    <w:name w:val="WW8Num11z2"/>
    <w:rsid w:val="006E3407"/>
  </w:style>
  <w:style w:type="character" w:customStyle="1" w:styleId="WW8Num11z3">
    <w:name w:val="WW8Num11z3"/>
    <w:rsid w:val="006E3407"/>
  </w:style>
  <w:style w:type="character" w:customStyle="1" w:styleId="WW8Num11z4">
    <w:name w:val="WW8Num11z4"/>
    <w:rsid w:val="006E3407"/>
  </w:style>
  <w:style w:type="character" w:customStyle="1" w:styleId="WW8Num11z5">
    <w:name w:val="WW8Num11z5"/>
    <w:rsid w:val="006E3407"/>
  </w:style>
  <w:style w:type="character" w:customStyle="1" w:styleId="WW8Num11z6">
    <w:name w:val="WW8Num11z6"/>
    <w:rsid w:val="006E3407"/>
  </w:style>
  <w:style w:type="character" w:customStyle="1" w:styleId="WW8Num11z7">
    <w:name w:val="WW8Num11z7"/>
    <w:rsid w:val="006E3407"/>
  </w:style>
  <w:style w:type="character" w:customStyle="1" w:styleId="WW8Num11z8">
    <w:name w:val="WW8Num11z8"/>
    <w:rsid w:val="006E3407"/>
  </w:style>
  <w:style w:type="character" w:customStyle="1" w:styleId="WW8Num12z0">
    <w:name w:val="WW8Num12z0"/>
    <w:rsid w:val="006E3407"/>
    <w:rPr>
      <w:b/>
    </w:rPr>
  </w:style>
  <w:style w:type="character" w:customStyle="1" w:styleId="WW8Num12z1">
    <w:name w:val="WW8Num12z1"/>
    <w:rsid w:val="006E3407"/>
  </w:style>
  <w:style w:type="character" w:customStyle="1" w:styleId="WW8Num12z2">
    <w:name w:val="WW8Num12z2"/>
    <w:rsid w:val="006E3407"/>
  </w:style>
  <w:style w:type="character" w:customStyle="1" w:styleId="WW8Num12z3">
    <w:name w:val="WW8Num12z3"/>
    <w:rsid w:val="006E3407"/>
  </w:style>
  <w:style w:type="character" w:customStyle="1" w:styleId="WW8Num12z4">
    <w:name w:val="WW8Num12z4"/>
    <w:rsid w:val="006E3407"/>
  </w:style>
  <w:style w:type="character" w:customStyle="1" w:styleId="WW8Num12z5">
    <w:name w:val="WW8Num12z5"/>
    <w:rsid w:val="006E3407"/>
  </w:style>
  <w:style w:type="character" w:customStyle="1" w:styleId="WW8Num12z6">
    <w:name w:val="WW8Num12z6"/>
    <w:rsid w:val="006E3407"/>
  </w:style>
  <w:style w:type="character" w:customStyle="1" w:styleId="WW8Num12z7">
    <w:name w:val="WW8Num12z7"/>
    <w:rsid w:val="006E3407"/>
  </w:style>
  <w:style w:type="character" w:customStyle="1" w:styleId="WW8Num12z8">
    <w:name w:val="WW8Num12z8"/>
    <w:rsid w:val="006E3407"/>
  </w:style>
  <w:style w:type="character" w:customStyle="1" w:styleId="WW8Num13z0">
    <w:name w:val="WW8Num13z0"/>
    <w:rsid w:val="006E3407"/>
    <w:rPr>
      <w:color w:val="FF0000"/>
      <w:sz w:val="22"/>
      <w:szCs w:val="22"/>
    </w:rPr>
  </w:style>
  <w:style w:type="character" w:customStyle="1" w:styleId="WW8Num14z0">
    <w:name w:val="WW8Num14z0"/>
    <w:rsid w:val="006E3407"/>
    <w:rPr>
      <w:rFonts w:ascii="Calibri" w:hAnsi="Calibri" w:cs="Calibri"/>
      <w:b/>
      <w:sz w:val="22"/>
      <w:szCs w:val="22"/>
      <w:shd w:val="clear" w:color="auto" w:fill="FFFF00"/>
    </w:rPr>
  </w:style>
  <w:style w:type="character" w:customStyle="1" w:styleId="WW8Num15z0">
    <w:name w:val="WW8Num15z0"/>
    <w:rsid w:val="006E3407"/>
    <w:rPr>
      <w:b/>
      <w:shd w:val="clear" w:color="auto" w:fill="00FF00"/>
    </w:rPr>
  </w:style>
  <w:style w:type="character" w:customStyle="1" w:styleId="WW8Num16z0">
    <w:name w:val="WW8Num16z0"/>
    <w:rsid w:val="006E3407"/>
    <w:rPr>
      <w:rFonts w:cs="Calibri"/>
    </w:rPr>
  </w:style>
  <w:style w:type="character" w:customStyle="1" w:styleId="WW8Num17z0">
    <w:name w:val="WW8Num17z0"/>
    <w:rsid w:val="006E3407"/>
  </w:style>
  <w:style w:type="character" w:customStyle="1" w:styleId="WW8Num17z1">
    <w:name w:val="WW8Num17z1"/>
    <w:rsid w:val="006E3407"/>
  </w:style>
  <w:style w:type="character" w:customStyle="1" w:styleId="WW8Num17z2">
    <w:name w:val="WW8Num17z2"/>
    <w:rsid w:val="006E3407"/>
  </w:style>
  <w:style w:type="character" w:customStyle="1" w:styleId="WW8Num17z3">
    <w:name w:val="WW8Num17z3"/>
    <w:rsid w:val="006E3407"/>
  </w:style>
  <w:style w:type="character" w:customStyle="1" w:styleId="WW8Num17z4">
    <w:name w:val="WW8Num17z4"/>
    <w:rsid w:val="006E3407"/>
  </w:style>
  <w:style w:type="character" w:customStyle="1" w:styleId="WW8Num17z5">
    <w:name w:val="WW8Num17z5"/>
    <w:rsid w:val="006E3407"/>
  </w:style>
  <w:style w:type="character" w:customStyle="1" w:styleId="WW8Num17z6">
    <w:name w:val="WW8Num17z6"/>
    <w:rsid w:val="006E3407"/>
  </w:style>
  <w:style w:type="character" w:customStyle="1" w:styleId="WW8Num17z7">
    <w:name w:val="WW8Num17z7"/>
    <w:rsid w:val="006E3407"/>
  </w:style>
  <w:style w:type="character" w:customStyle="1" w:styleId="WW8Num17z8">
    <w:name w:val="WW8Num17z8"/>
    <w:rsid w:val="006E3407"/>
  </w:style>
  <w:style w:type="character" w:customStyle="1" w:styleId="Domylnaczcionkaakapitu3">
    <w:name w:val="Domyślna czcionka akapitu3"/>
    <w:rsid w:val="006E3407"/>
  </w:style>
  <w:style w:type="character" w:customStyle="1" w:styleId="WW8Num13z1">
    <w:name w:val="WW8Num13z1"/>
    <w:rsid w:val="006E3407"/>
  </w:style>
  <w:style w:type="character" w:customStyle="1" w:styleId="WW8Num13z2">
    <w:name w:val="WW8Num13z2"/>
    <w:rsid w:val="006E3407"/>
  </w:style>
  <w:style w:type="character" w:customStyle="1" w:styleId="WW8Num13z3">
    <w:name w:val="WW8Num13z3"/>
    <w:rsid w:val="006E3407"/>
  </w:style>
  <w:style w:type="character" w:customStyle="1" w:styleId="WW8Num13z4">
    <w:name w:val="WW8Num13z4"/>
    <w:rsid w:val="006E3407"/>
  </w:style>
  <w:style w:type="character" w:customStyle="1" w:styleId="WW8Num13z5">
    <w:name w:val="WW8Num13z5"/>
    <w:rsid w:val="006E3407"/>
  </w:style>
  <w:style w:type="character" w:customStyle="1" w:styleId="WW8Num13z6">
    <w:name w:val="WW8Num13z6"/>
    <w:rsid w:val="006E3407"/>
  </w:style>
  <w:style w:type="character" w:customStyle="1" w:styleId="WW8Num13z7">
    <w:name w:val="WW8Num13z7"/>
    <w:rsid w:val="006E3407"/>
  </w:style>
  <w:style w:type="character" w:customStyle="1" w:styleId="WW8Num13z8">
    <w:name w:val="WW8Num13z8"/>
    <w:rsid w:val="006E3407"/>
  </w:style>
  <w:style w:type="character" w:customStyle="1" w:styleId="WW8Num14z1">
    <w:name w:val="WW8Num14z1"/>
    <w:rsid w:val="006E3407"/>
  </w:style>
  <w:style w:type="character" w:customStyle="1" w:styleId="WW8Num14z2">
    <w:name w:val="WW8Num14z2"/>
    <w:rsid w:val="006E3407"/>
  </w:style>
  <w:style w:type="character" w:customStyle="1" w:styleId="WW8Num14z3">
    <w:name w:val="WW8Num14z3"/>
    <w:rsid w:val="006E3407"/>
  </w:style>
  <w:style w:type="character" w:customStyle="1" w:styleId="WW8Num14z4">
    <w:name w:val="WW8Num14z4"/>
    <w:rsid w:val="006E3407"/>
  </w:style>
  <w:style w:type="character" w:customStyle="1" w:styleId="WW8Num14z5">
    <w:name w:val="WW8Num14z5"/>
    <w:rsid w:val="006E3407"/>
  </w:style>
  <w:style w:type="character" w:customStyle="1" w:styleId="WW8Num14z6">
    <w:name w:val="WW8Num14z6"/>
    <w:rsid w:val="006E3407"/>
  </w:style>
  <w:style w:type="character" w:customStyle="1" w:styleId="WW8Num14z7">
    <w:name w:val="WW8Num14z7"/>
    <w:rsid w:val="006E3407"/>
  </w:style>
  <w:style w:type="character" w:customStyle="1" w:styleId="WW8Num14z8">
    <w:name w:val="WW8Num14z8"/>
    <w:rsid w:val="006E3407"/>
  </w:style>
  <w:style w:type="character" w:customStyle="1" w:styleId="WW8Num15z1">
    <w:name w:val="WW8Num15z1"/>
    <w:rsid w:val="006E3407"/>
  </w:style>
  <w:style w:type="character" w:customStyle="1" w:styleId="WW8Num15z2">
    <w:name w:val="WW8Num15z2"/>
    <w:rsid w:val="006E3407"/>
  </w:style>
  <w:style w:type="character" w:customStyle="1" w:styleId="WW8Num15z3">
    <w:name w:val="WW8Num15z3"/>
    <w:rsid w:val="006E3407"/>
  </w:style>
  <w:style w:type="character" w:customStyle="1" w:styleId="WW8Num15z4">
    <w:name w:val="WW8Num15z4"/>
    <w:rsid w:val="006E3407"/>
  </w:style>
  <w:style w:type="character" w:customStyle="1" w:styleId="WW8Num15z5">
    <w:name w:val="WW8Num15z5"/>
    <w:rsid w:val="006E3407"/>
  </w:style>
  <w:style w:type="character" w:customStyle="1" w:styleId="WW8Num15z6">
    <w:name w:val="WW8Num15z6"/>
    <w:rsid w:val="006E3407"/>
  </w:style>
  <w:style w:type="character" w:customStyle="1" w:styleId="WW8Num15z7">
    <w:name w:val="WW8Num15z7"/>
    <w:rsid w:val="006E3407"/>
  </w:style>
  <w:style w:type="character" w:customStyle="1" w:styleId="WW8Num15z8">
    <w:name w:val="WW8Num15z8"/>
    <w:rsid w:val="006E3407"/>
  </w:style>
  <w:style w:type="character" w:customStyle="1" w:styleId="WW8Num16z1">
    <w:name w:val="WW8Num16z1"/>
    <w:rsid w:val="006E3407"/>
  </w:style>
  <w:style w:type="character" w:customStyle="1" w:styleId="WW8Num16z2">
    <w:name w:val="WW8Num16z2"/>
    <w:rsid w:val="006E3407"/>
  </w:style>
  <w:style w:type="character" w:customStyle="1" w:styleId="WW8Num16z3">
    <w:name w:val="WW8Num16z3"/>
    <w:rsid w:val="006E3407"/>
  </w:style>
  <w:style w:type="character" w:customStyle="1" w:styleId="WW8Num16z4">
    <w:name w:val="WW8Num16z4"/>
    <w:rsid w:val="006E3407"/>
  </w:style>
  <w:style w:type="character" w:customStyle="1" w:styleId="WW8Num16z5">
    <w:name w:val="WW8Num16z5"/>
    <w:rsid w:val="006E3407"/>
  </w:style>
  <w:style w:type="character" w:customStyle="1" w:styleId="WW8Num16z6">
    <w:name w:val="WW8Num16z6"/>
    <w:rsid w:val="006E3407"/>
  </w:style>
  <w:style w:type="character" w:customStyle="1" w:styleId="WW8Num16z7">
    <w:name w:val="WW8Num16z7"/>
    <w:rsid w:val="006E3407"/>
  </w:style>
  <w:style w:type="character" w:customStyle="1" w:styleId="WW8Num16z8">
    <w:name w:val="WW8Num16z8"/>
    <w:rsid w:val="006E3407"/>
  </w:style>
  <w:style w:type="character" w:customStyle="1" w:styleId="WW8Num18z0">
    <w:name w:val="WW8Num18z0"/>
    <w:rsid w:val="006E3407"/>
    <w:rPr>
      <w:rFonts w:ascii="Calibri" w:hAnsi="Calibri" w:cs="Calibri"/>
      <w:color w:val="FF0000"/>
      <w:sz w:val="22"/>
      <w:szCs w:val="22"/>
    </w:rPr>
  </w:style>
  <w:style w:type="character" w:customStyle="1" w:styleId="WW8Num18z1">
    <w:name w:val="WW8Num18z1"/>
    <w:rsid w:val="006E3407"/>
  </w:style>
  <w:style w:type="character" w:customStyle="1" w:styleId="WW8Num18z2">
    <w:name w:val="WW8Num18z2"/>
    <w:rsid w:val="006E3407"/>
  </w:style>
  <w:style w:type="character" w:customStyle="1" w:styleId="WW8Num18z3">
    <w:name w:val="WW8Num18z3"/>
    <w:rsid w:val="006E3407"/>
  </w:style>
  <w:style w:type="character" w:customStyle="1" w:styleId="WW8Num18z4">
    <w:name w:val="WW8Num18z4"/>
    <w:rsid w:val="006E3407"/>
  </w:style>
  <w:style w:type="character" w:customStyle="1" w:styleId="WW8Num18z5">
    <w:name w:val="WW8Num18z5"/>
    <w:rsid w:val="006E3407"/>
  </w:style>
  <w:style w:type="character" w:customStyle="1" w:styleId="WW8Num18z6">
    <w:name w:val="WW8Num18z6"/>
    <w:rsid w:val="006E3407"/>
  </w:style>
  <w:style w:type="character" w:customStyle="1" w:styleId="WW8Num18z7">
    <w:name w:val="WW8Num18z7"/>
    <w:rsid w:val="006E3407"/>
  </w:style>
  <w:style w:type="character" w:customStyle="1" w:styleId="WW8Num18z8">
    <w:name w:val="WW8Num18z8"/>
    <w:rsid w:val="006E3407"/>
  </w:style>
  <w:style w:type="character" w:customStyle="1" w:styleId="WW8Num19z0">
    <w:name w:val="WW8Num19z0"/>
    <w:rsid w:val="006E3407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6E3407"/>
  </w:style>
  <w:style w:type="character" w:customStyle="1" w:styleId="WW8Num19z2">
    <w:name w:val="WW8Num19z2"/>
    <w:rsid w:val="006E3407"/>
  </w:style>
  <w:style w:type="character" w:customStyle="1" w:styleId="WW8Num19z3">
    <w:name w:val="WW8Num19z3"/>
    <w:rsid w:val="006E3407"/>
  </w:style>
  <w:style w:type="character" w:customStyle="1" w:styleId="WW8Num19z4">
    <w:name w:val="WW8Num19z4"/>
    <w:rsid w:val="006E3407"/>
  </w:style>
  <w:style w:type="character" w:customStyle="1" w:styleId="WW8Num19z5">
    <w:name w:val="WW8Num19z5"/>
    <w:rsid w:val="006E3407"/>
  </w:style>
  <w:style w:type="character" w:customStyle="1" w:styleId="WW8Num19z6">
    <w:name w:val="WW8Num19z6"/>
    <w:rsid w:val="006E3407"/>
  </w:style>
  <w:style w:type="character" w:customStyle="1" w:styleId="WW8Num19z7">
    <w:name w:val="WW8Num19z7"/>
    <w:rsid w:val="006E3407"/>
  </w:style>
  <w:style w:type="character" w:customStyle="1" w:styleId="WW8Num19z8">
    <w:name w:val="WW8Num19z8"/>
    <w:rsid w:val="006E3407"/>
  </w:style>
  <w:style w:type="character" w:customStyle="1" w:styleId="WW8Num20z0">
    <w:name w:val="WW8Num20z0"/>
    <w:rsid w:val="006E3407"/>
    <w:rPr>
      <w:rFonts w:ascii="Calibri" w:hAnsi="Calibri" w:cs="Calibri" w:hint="default"/>
    </w:rPr>
  </w:style>
  <w:style w:type="character" w:customStyle="1" w:styleId="WW8Num20z1">
    <w:name w:val="WW8Num20z1"/>
    <w:rsid w:val="006E3407"/>
  </w:style>
  <w:style w:type="character" w:customStyle="1" w:styleId="WW8Num20z2">
    <w:name w:val="WW8Num20z2"/>
    <w:rsid w:val="006E3407"/>
  </w:style>
  <w:style w:type="character" w:customStyle="1" w:styleId="WW8Num20z3">
    <w:name w:val="WW8Num20z3"/>
    <w:rsid w:val="006E3407"/>
  </w:style>
  <w:style w:type="character" w:customStyle="1" w:styleId="WW8Num20z4">
    <w:name w:val="WW8Num20z4"/>
    <w:rsid w:val="006E3407"/>
  </w:style>
  <w:style w:type="character" w:customStyle="1" w:styleId="WW8Num20z5">
    <w:name w:val="WW8Num20z5"/>
    <w:rsid w:val="006E3407"/>
  </w:style>
  <w:style w:type="character" w:customStyle="1" w:styleId="WW8Num20z6">
    <w:name w:val="WW8Num20z6"/>
    <w:rsid w:val="006E3407"/>
  </w:style>
  <w:style w:type="character" w:customStyle="1" w:styleId="WW8Num20z7">
    <w:name w:val="WW8Num20z7"/>
    <w:rsid w:val="006E3407"/>
  </w:style>
  <w:style w:type="character" w:customStyle="1" w:styleId="WW8Num20z8">
    <w:name w:val="WW8Num20z8"/>
    <w:rsid w:val="006E3407"/>
  </w:style>
  <w:style w:type="character" w:customStyle="1" w:styleId="WW8Num21z0">
    <w:name w:val="WW8Num21z0"/>
    <w:rsid w:val="006E3407"/>
  </w:style>
  <w:style w:type="character" w:customStyle="1" w:styleId="WW8Num21z1">
    <w:name w:val="WW8Num21z1"/>
    <w:rsid w:val="006E3407"/>
  </w:style>
  <w:style w:type="character" w:customStyle="1" w:styleId="WW8Num21z2">
    <w:name w:val="WW8Num21z2"/>
    <w:rsid w:val="006E3407"/>
  </w:style>
  <w:style w:type="character" w:customStyle="1" w:styleId="WW8Num21z3">
    <w:name w:val="WW8Num21z3"/>
    <w:rsid w:val="006E3407"/>
  </w:style>
  <w:style w:type="character" w:customStyle="1" w:styleId="WW8Num21z4">
    <w:name w:val="WW8Num21z4"/>
    <w:rsid w:val="006E3407"/>
  </w:style>
  <w:style w:type="character" w:customStyle="1" w:styleId="WW8Num21z5">
    <w:name w:val="WW8Num21z5"/>
    <w:rsid w:val="006E3407"/>
  </w:style>
  <w:style w:type="character" w:customStyle="1" w:styleId="WW8Num21z6">
    <w:name w:val="WW8Num21z6"/>
    <w:rsid w:val="006E3407"/>
  </w:style>
  <w:style w:type="character" w:customStyle="1" w:styleId="WW8Num21z7">
    <w:name w:val="WW8Num21z7"/>
    <w:rsid w:val="006E3407"/>
  </w:style>
  <w:style w:type="character" w:customStyle="1" w:styleId="WW8Num21z8">
    <w:name w:val="WW8Num21z8"/>
    <w:rsid w:val="006E3407"/>
  </w:style>
  <w:style w:type="character" w:customStyle="1" w:styleId="Domylnaczcionkaakapitu2">
    <w:name w:val="Domyślna czcionka akapitu2"/>
    <w:rsid w:val="006E3407"/>
  </w:style>
  <w:style w:type="character" w:customStyle="1" w:styleId="Domylnaczcionkaakapitu1">
    <w:name w:val="Domyślna czcionka akapitu1"/>
    <w:rsid w:val="006E3407"/>
  </w:style>
  <w:style w:type="character" w:customStyle="1" w:styleId="Domylnaczcionkaakapitu4">
    <w:name w:val="Domyślna czcionka akapitu4"/>
    <w:rsid w:val="006E3407"/>
  </w:style>
  <w:style w:type="character" w:styleId="Hipercze">
    <w:name w:val="Hyperlink"/>
    <w:rsid w:val="006E3407"/>
    <w:rPr>
      <w:color w:val="0000FF"/>
      <w:u w:val="single"/>
    </w:rPr>
  </w:style>
  <w:style w:type="character" w:customStyle="1" w:styleId="Tekstpodstawowy2Znak">
    <w:name w:val="Tekst podstawowy 2 Znak"/>
    <w:rsid w:val="006E3407"/>
    <w:rPr>
      <w:rFonts w:ascii="Verdana" w:eastAsia="Times New Roman" w:hAnsi="Verdana" w:cs="Times New Roman"/>
      <w:kern w:val="1"/>
      <w:sz w:val="20"/>
      <w:szCs w:val="24"/>
    </w:rPr>
  </w:style>
  <w:style w:type="character" w:customStyle="1" w:styleId="TekstpodstawowyZnak">
    <w:name w:val="Tekst podstawowy Znak"/>
    <w:rsid w:val="006E3407"/>
    <w:rPr>
      <w:rFonts w:ascii="Calibri" w:eastAsia="Calibri" w:hAnsi="Calibri" w:cs="Times New Roman"/>
    </w:rPr>
  </w:style>
  <w:style w:type="character" w:customStyle="1" w:styleId="ListLabel1">
    <w:name w:val="ListLabel 1"/>
    <w:rsid w:val="006E3407"/>
    <w:rPr>
      <w:rFonts w:cs="Courier New"/>
    </w:rPr>
  </w:style>
  <w:style w:type="character" w:customStyle="1" w:styleId="ListLabel2">
    <w:name w:val="ListLabel 2"/>
    <w:rsid w:val="006E3407"/>
    <w:rPr>
      <w:sz w:val="22"/>
    </w:rPr>
  </w:style>
  <w:style w:type="character" w:customStyle="1" w:styleId="Znakinumeracji">
    <w:name w:val="Znaki numeracji"/>
    <w:rsid w:val="006E3407"/>
  </w:style>
  <w:style w:type="character" w:customStyle="1" w:styleId="Symbolewypunktowania">
    <w:name w:val="Symbole wypunktowania"/>
    <w:rsid w:val="006E3407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6E3407"/>
    <w:pPr>
      <w:spacing w:before="480" w:after="120" w:line="480" w:lineRule="auto"/>
      <w:ind w:left="714" w:hanging="357"/>
    </w:pPr>
    <w:rPr>
      <w:rFonts w:ascii="Calibri" w:eastAsia="Calibri" w:hAnsi="Calibri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rsid w:val="006E340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6E3407"/>
    <w:rPr>
      <w:rFonts w:cs="Mangal"/>
    </w:rPr>
  </w:style>
  <w:style w:type="paragraph" w:customStyle="1" w:styleId="Podpis4">
    <w:name w:val="Podpis4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eks">
    <w:name w:val="Indeks"/>
    <w:basedOn w:val="Normalny"/>
    <w:rsid w:val="006E3407"/>
    <w:pPr>
      <w:suppressLineNumber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customStyle="1" w:styleId="Nagwek3">
    <w:name w:val="Nagłówek3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2">
    <w:name w:val="Nagłówek2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Nagwek1">
    <w:name w:val="Nagłówek1"/>
    <w:basedOn w:val="Normalny"/>
    <w:next w:val="Tekstpodstawowy"/>
    <w:rsid w:val="006E3407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E3407"/>
    <w:pPr>
      <w:suppressLineNumber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Akapitzlist1">
    <w:name w:val="Akapit z listą1"/>
    <w:basedOn w:val="Normalny"/>
    <w:rsid w:val="006E3407"/>
    <w:pPr>
      <w:spacing w:line="100" w:lineRule="atLeast"/>
      <w:ind w:left="720"/>
    </w:pPr>
  </w:style>
  <w:style w:type="paragraph" w:customStyle="1" w:styleId="Tekstpodstawowy21">
    <w:name w:val="Tekst podstawowy 21"/>
    <w:basedOn w:val="Normalny"/>
    <w:rsid w:val="006E3407"/>
    <w:pPr>
      <w:tabs>
        <w:tab w:val="left" w:leader="dot" w:pos="8789"/>
      </w:tabs>
      <w:spacing w:line="360" w:lineRule="auto"/>
      <w:jc w:val="both"/>
    </w:pPr>
    <w:rPr>
      <w:rFonts w:ascii="Verdana" w:hAnsi="Verdana"/>
      <w:kern w:val="1"/>
      <w:sz w:val="20"/>
    </w:rPr>
  </w:style>
  <w:style w:type="paragraph" w:customStyle="1" w:styleId="Zawartotabeli">
    <w:name w:val="Zawartość tabeli"/>
    <w:basedOn w:val="Normalny"/>
    <w:rsid w:val="006E3407"/>
    <w:pPr>
      <w:suppressLineNumbers/>
      <w:spacing w:after="200" w:line="276" w:lineRule="auto"/>
    </w:pPr>
    <w:rPr>
      <w:rFonts w:ascii="Calibri" w:eastAsia="SimSun" w:hAnsi="Calibri" w:cs="font351"/>
      <w:sz w:val="22"/>
      <w:szCs w:val="22"/>
    </w:rPr>
  </w:style>
  <w:style w:type="paragraph" w:customStyle="1" w:styleId="Nagwektabeli">
    <w:name w:val="Nagłówek tabeli"/>
    <w:basedOn w:val="Zawartotabeli"/>
    <w:rsid w:val="006E3407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5390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53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794C41"/>
    <w:pPr>
      <w:spacing w:line="100" w:lineRule="atLeast"/>
    </w:pPr>
    <w:rPr>
      <w:sz w:val="20"/>
      <w:szCs w:val="20"/>
    </w:rPr>
  </w:style>
  <w:style w:type="character" w:customStyle="1" w:styleId="Odwoanieprzypisudolnego1">
    <w:name w:val="Odwołanie przypisu dolnego1"/>
    <w:rsid w:val="00063486"/>
    <w:rPr>
      <w:vertAlign w:val="superscript"/>
    </w:rPr>
  </w:style>
  <w:style w:type="character" w:customStyle="1" w:styleId="Znakiprzypiswdolnych">
    <w:name w:val="Znaki przypisów dolnych"/>
    <w:rsid w:val="00063486"/>
  </w:style>
  <w:style w:type="character" w:styleId="Odwoanieprzypisudolnego">
    <w:name w:val="footnote reference"/>
    <w:rsid w:val="0006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3DB9-DA5C-4C44-94CE-71268687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Stachelek</dc:creator>
  <cp:lastModifiedBy>Anna Stachelek</cp:lastModifiedBy>
  <cp:revision>2</cp:revision>
  <cp:lastPrinted>2017-04-13T11:00:00Z</cp:lastPrinted>
  <dcterms:created xsi:type="dcterms:W3CDTF">2017-04-13T11:28:00Z</dcterms:created>
  <dcterms:modified xsi:type="dcterms:W3CDTF">2017-04-13T11:28:00Z</dcterms:modified>
</cp:coreProperties>
</file>